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029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1115FE3F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861FDA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13C77934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8169D9" w14:textId="77777777" w:rsidR="00586A6D" w:rsidRPr="00257A4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0DC69F40" w14:textId="77777777" w:rsidR="00586A6D" w:rsidRPr="008E515B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8E515B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>25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мая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</w:t>
      </w:r>
      <w:r w:rsid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Совета 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Южского городского поселения </w:t>
      </w:r>
      <w:r w:rsid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5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17D7FF91" w14:textId="77777777" w:rsidR="002D6B22" w:rsidRDefault="000E609C" w:rsidP="00574E6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</w:t>
      </w:r>
      <w:r w:rsidRPr="007D64F5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внесения изменений в </w:t>
      </w:r>
      <w:r w:rsidRPr="00CC129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основные 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>характеристики бюдже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та Южского городского поселения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на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: </w:t>
      </w:r>
      <w:r w:rsidR="00574E6D" w:rsidRP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</w:t>
      </w:r>
      <w:r w:rsid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ы увеличены на 380 195,25 руб.; </w:t>
      </w:r>
      <w:r w:rsidR="00574E6D" w:rsidRPr="00574E6D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увеличен на 380 195,25 руб.</w:t>
      </w:r>
    </w:p>
    <w:p w14:paraId="547422AF" w14:textId="77777777" w:rsidR="000E609C" w:rsidRPr="002E4132" w:rsidRDefault="000E609C" w:rsidP="002D6B2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2E41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Pr="00551891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я Южского муниципального района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06637895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311599E9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24BE58D0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3561DCE2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CFC3F7" wp14:editId="119DB446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0663A239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37530933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31710E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D651" w14:textId="77777777" w:rsidR="00407553" w:rsidRDefault="00407553">
      <w:pPr>
        <w:spacing w:after="0" w:line="240" w:lineRule="auto"/>
      </w:pPr>
      <w:r>
        <w:separator/>
      </w:r>
    </w:p>
  </w:endnote>
  <w:endnote w:type="continuationSeparator" w:id="0">
    <w:p w14:paraId="0B99B330" w14:textId="77777777" w:rsidR="00407553" w:rsidRDefault="0040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73EF" w14:textId="77777777" w:rsidR="00407553" w:rsidRDefault="00407553">
      <w:pPr>
        <w:spacing w:after="0" w:line="240" w:lineRule="auto"/>
      </w:pPr>
      <w:r>
        <w:separator/>
      </w:r>
    </w:p>
  </w:footnote>
  <w:footnote w:type="continuationSeparator" w:id="0">
    <w:p w14:paraId="5DE4CC88" w14:textId="77777777" w:rsidR="00407553" w:rsidRDefault="0040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32F7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E609C"/>
    <w:rsid w:val="000F0748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61B62"/>
    <w:rsid w:val="00165293"/>
    <w:rsid w:val="00165671"/>
    <w:rsid w:val="00167196"/>
    <w:rsid w:val="00182666"/>
    <w:rsid w:val="0018443A"/>
    <w:rsid w:val="001844F0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06439"/>
    <w:rsid w:val="0021106D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6CB3"/>
    <w:rsid w:val="002C3C68"/>
    <w:rsid w:val="002D6B22"/>
    <w:rsid w:val="002E27D3"/>
    <w:rsid w:val="002E4132"/>
    <w:rsid w:val="002F5C33"/>
    <w:rsid w:val="0030481D"/>
    <w:rsid w:val="0031710E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B08CA"/>
    <w:rsid w:val="003C12AF"/>
    <w:rsid w:val="003D1F8B"/>
    <w:rsid w:val="003D3517"/>
    <w:rsid w:val="003F06BE"/>
    <w:rsid w:val="003F23EF"/>
    <w:rsid w:val="003F2511"/>
    <w:rsid w:val="003F2E73"/>
    <w:rsid w:val="003F78C8"/>
    <w:rsid w:val="00405087"/>
    <w:rsid w:val="00407553"/>
    <w:rsid w:val="0041543C"/>
    <w:rsid w:val="00422CEC"/>
    <w:rsid w:val="004246CF"/>
    <w:rsid w:val="00432C12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500959"/>
    <w:rsid w:val="005040F6"/>
    <w:rsid w:val="0051067F"/>
    <w:rsid w:val="00532342"/>
    <w:rsid w:val="0053697B"/>
    <w:rsid w:val="005406A2"/>
    <w:rsid w:val="00551891"/>
    <w:rsid w:val="00556A97"/>
    <w:rsid w:val="00572C43"/>
    <w:rsid w:val="00573ACB"/>
    <w:rsid w:val="00574E6D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74D9"/>
    <w:rsid w:val="0086039F"/>
    <w:rsid w:val="00861FDA"/>
    <w:rsid w:val="008708CD"/>
    <w:rsid w:val="00894387"/>
    <w:rsid w:val="0089466B"/>
    <w:rsid w:val="008A443C"/>
    <w:rsid w:val="008A6F80"/>
    <w:rsid w:val="008A79D4"/>
    <w:rsid w:val="008E20C0"/>
    <w:rsid w:val="008E4E61"/>
    <w:rsid w:val="008E515B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B454D"/>
    <w:rsid w:val="009C2EC3"/>
    <w:rsid w:val="009E5FB1"/>
    <w:rsid w:val="00A00DEA"/>
    <w:rsid w:val="00A11DA9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10B5C"/>
    <w:rsid w:val="00B15C13"/>
    <w:rsid w:val="00B22752"/>
    <w:rsid w:val="00B31519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451D"/>
    <w:rsid w:val="00CD60DD"/>
    <w:rsid w:val="00CD60FD"/>
    <w:rsid w:val="00CE3B18"/>
    <w:rsid w:val="00CE4F39"/>
    <w:rsid w:val="00CF2EDB"/>
    <w:rsid w:val="00CF73D1"/>
    <w:rsid w:val="00D013BA"/>
    <w:rsid w:val="00D1020D"/>
    <w:rsid w:val="00D3666E"/>
    <w:rsid w:val="00D500B6"/>
    <w:rsid w:val="00D64DC4"/>
    <w:rsid w:val="00D66946"/>
    <w:rsid w:val="00D70C74"/>
    <w:rsid w:val="00D7112C"/>
    <w:rsid w:val="00D74B87"/>
    <w:rsid w:val="00D82BD6"/>
    <w:rsid w:val="00D878E5"/>
    <w:rsid w:val="00D93269"/>
    <w:rsid w:val="00D93FD9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0075"/>
    <w:rsid w:val="00E3658F"/>
    <w:rsid w:val="00E41773"/>
    <w:rsid w:val="00E45BE9"/>
    <w:rsid w:val="00E5346A"/>
    <w:rsid w:val="00E5541B"/>
    <w:rsid w:val="00E577EE"/>
    <w:rsid w:val="00E619E2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5C37"/>
    <w:rsid w:val="00FC4C49"/>
    <w:rsid w:val="00FC5487"/>
    <w:rsid w:val="00FC6E8C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B09B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2BD3-E21C-4121-BC1B-C74D072E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2022-03-18T08:14:00Z</cp:lastPrinted>
  <dcterms:created xsi:type="dcterms:W3CDTF">2022-10-06T07:54:00Z</dcterms:created>
  <dcterms:modified xsi:type="dcterms:W3CDTF">2022-10-06T07:54:00Z</dcterms:modified>
</cp:coreProperties>
</file>